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0"/>
      </w:pPr>
      <w:r>
        <w:pict>
          <v:shape type="#_x0000_t75" style="width:510.241pt;height:379.279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DejaVu Serif Condensed" w:hAnsi="DejaVu Serif Condensed" w:eastAsia="DejaVu Serif Condensed" w:ascii="DejaVu Serif Condensed"/>
          <w:sz w:val="22"/>
          <w:szCs w:val="22"/>
        </w:rPr>
        <w:jc w:val="left"/>
        <w:spacing w:before="31"/>
        <w:ind w:left="110"/>
      </w:pPr>
      <w:r>
        <w:rPr>
          <w:rFonts w:cs="DejaVu Serif Condensed" w:hAnsi="DejaVu Serif Condensed" w:eastAsia="DejaVu Serif Condensed" w:ascii="DejaVu Serif Condensed"/>
          <w:spacing w:val="0"/>
          <w:w w:val="100"/>
          <w:sz w:val="22"/>
          <w:szCs w:val="22"/>
        </w:rPr>
        <w:t>Поселок</w:t>
      </w:r>
      <w:r>
        <w:rPr>
          <w:rFonts w:cs="DejaVu Serif Condensed" w:hAnsi="DejaVu Serif Condensed" w:eastAsia="DejaVu Serif Condensed" w:ascii="DejaVu Serif Condensed"/>
          <w:spacing w:val="0"/>
          <w:w w:val="100"/>
          <w:sz w:val="22"/>
          <w:szCs w:val="22"/>
        </w:rPr>
        <w:t> </w:t>
      </w:r>
      <w:r>
        <w:rPr>
          <w:rFonts w:cs="DejaVu Serif Condensed" w:hAnsi="DejaVu Serif Condensed" w:eastAsia="DejaVu Serif Condensed" w:ascii="DejaVu Serif Condensed"/>
          <w:spacing w:val="0"/>
          <w:w w:val="100"/>
          <w:sz w:val="22"/>
          <w:szCs w:val="22"/>
        </w:rPr>
        <w:t>Капустино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5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47"/>
              <w:ind w:left="770"/>
            </w:pP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Номер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дома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площадь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дома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47"/>
              <w:ind w:left="481"/>
            </w:pP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Площадь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участка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center"/>
              <w:spacing w:before="47"/>
              <w:ind w:left="813" w:right="813"/>
            </w:pPr>
            <w:r>
              <w:rPr>
                <w:rFonts w:cs="DejaVu Serif Condensed" w:hAnsi="DejaVu Serif Condensed" w:eastAsia="DejaVu Serif Condensed" w:ascii="DejaVu Serif Condensed"/>
                <w:b/>
                <w:spacing w:val="0"/>
                <w:w w:val="100"/>
                <w:sz w:val="22"/>
                <w:szCs w:val="22"/>
              </w:rPr>
              <w:t>Цена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602,0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726,5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630,0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604,8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996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600,0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648,4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602,0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602,0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700,0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90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718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422,8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597,8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482,1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442,7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</w:tbl>
    <w:p>
      <w:pPr>
        <w:sectPr>
          <w:pgSz w:w="11920" w:h="16840"/>
          <w:pgMar w:top="780" w:bottom="280" w:left="740" w:right="74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427,2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447,9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119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123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125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549,8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126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585,5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615,9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900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139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900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641,0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690,8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478,3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900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149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465,5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452,6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582,3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585,6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1293,6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444,4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436,0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</w:tbl>
    <w:p>
      <w:pPr>
        <w:sectPr>
          <w:pgSz w:w="11920" w:h="16840"/>
          <w:pgMar w:top="800" w:bottom="280" w:left="780" w:right="780"/>
        </w:sectPr>
      </w:pPr>
    </w:p>
    <w:p>
      <w:pPr>
        <w:rPr>
          <w:sz w:val="8"/>
          <w:szCs w:val="8"/>
        </w:rPr>
        <w:jc w:val="left"/>
        <w:spacing w:before="9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23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159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451,1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26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449,0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555,9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651,2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485,7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519,4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468,3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169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714,4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548,1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449,0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446,5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426,5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179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405,3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180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832,9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200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184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429,1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188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617,2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189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583,1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190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563,3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68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191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(128кв.м.)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616,7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7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  <w:tr>
        <w:trPr>
          <w:trHeight w:val="391" w:hRule="exact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Дом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192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(100кв.м.)</w:t>
            </w:r>
          </w:p>
        </w:tc>
        <w:tc>
          <w:tcPr>
            <w:tcW w:w="3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4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557,6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кв.м.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rFonts w:cs="DejaVu Serif Condensed" w:hAnsi="DejaVu Serif Condensed" w:eastAsia="DejaVu Serif Condensed" w:ascii="DejaVu Serif Condensed"/>
                <w:sz w:val="22"/>
                <w:szCs w:val="22"/>
              </w:rPr>
              <w:jc w:val="left"/>
              <w:spacing w:before="71"/>
              <w:ind w:left="45"/>
            </w:pP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6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300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000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DejaVu Serif Condensed" w:hAnsi="DejaVu Serif Condensed" w:eastAsia="DejaVu Serif Condensed" w:ascii="DejaVu Serif Condensed"/>
                <w:spacing w:val="0"/>
                <w:w w:val="100"/>
                <w:sz w:val="22"/>
                <w:szCs w:val="22"/>
              </w:rPr>
              <w:t>р.</w:t>
            </w:r>
          </w:p>
        </w:tc>
      </w:tr>
    </w:tbl>
    <w:sectPr>
      <w:pgSz w:w="11920" w:h="16840"/>
      <w:pgMar w:top="800" w:bottom="280" w:left="740" w:right="7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